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68A24" w14:textId="7CE0BE72" w:rsidR="004B303D" w:rsidRDefault="0091218A" w:rsidP="003E11D8">
      <w:pPr>
        <w:spacing w:line="240" w:lineRule="auto"/>
        <w:contextualSpacing/>
        <w:rPr>
          <w:rFonts w:cs="Arial"/>
        </w:rPr>
      </w:pPr>
      <w:r>
        <w:rPr>
          <w:rStyle w:val="Heading1Char"/>
          <w:color w:val="auto"/>
        </w:rPr>
        <w:t>Nye metoder: Innspill til</w:t>
      </w:r>
      <w:r w:rsidR="003E11D8" w:rsidRPr="00815484">
        <w:rPr>
          <w:rStyle w:val="Heading1Char"/>
          <w:color w:val="auto"/>
        </w:rPr>
        <w:t xml:space="preserve"> </w:t>
      </w:r>
      <w:r w:rsidR="002E4930">
        <w:rPr>
          <w:rStyle w:val="Heading1Char"/>
          <w:color w:val="auto"/>
        </w:rPr>
        <w:t>metoder (</w:t>
      </w:r>
      <w:r w:rsidR="003E11D8" w:rsidRPr="00815484">
        <w:rPr>
          <w:rStyle w:val="Heading1Char"/>
          <w:rFonts w:asciiTheme="minorHAnsi" w:hAnsiTheme="minorHAnsi"/>
          <w:color w:val="auto"/>
        </w:rPr>
        <w:t>forslag</w:t>
      </w:r>
      <w:r w:rsidR="003E11D8" w:rsidRPr="00815484">
        <w:rPr>
          <w:rStyle w:val="Heading1Char"/>
          <w:color w:val="auto"/>
        </w:rPr>
        <w:t>/metodevarsler</w:t>
      </w:r>
      <w:r w:rsidR="002E4930">
        <w:rPr>
          <w:rStyle w:val="Heading1Char"/>
          <w:color w:val="auto"/>
        </w:rPr>
        <w:t>/oppdrag)</w:t>
      </w:r>
      <w:r w:rsidR="003E11D8">
        <w:rPr>
          <w:b/>
          <w:sz w:val="28"/>
          <w:szCs w:val="28"/>
        </w:rPr>
        <w:br/>
      </w:r>
      <w:r w:rsidR="00815484">
        <w:rPr>
          <w:rFonts w:cs="Arial"/>
        </w:rPr>
        <w:br/>
      </w:r>
      <w:r w:rsidR="003E11D8">
        <w:rPr>
          <w:rFonts w:cs="Arial"/>
        </w:rPr>
        <w:t>Alle har anledning til å komme med tilleggsopplysninger til en metode som er foreslått for nasjonal metodevurdering</w:t>
      </w:r>
      <w:r w:rsidR="004C5BF6">
        <w:rPr>
          <w:rFonts w:cs="Arial"/>
        </w:rPr>
        <w:t>. Det er ønskelig at innspill kommer</w:t>
      </w:r>
      <w:r w:rsidR="00643E8D">
        <w:rPr>
          <w:rFonts w:cs="Arial"/>
        </w:rPr>
        <w:t xml:space="preserve"> inn så tidlig som mulig i pros</w:t>
      </w:r>
      <w:r w:rsidR="004C5BF6">
        <w:rPr>
          <w:rFonts w:cs="Arial"/>
        </w:rPr>
        <w:t>esse</w:t>
      </w:r>
      <w:r w:rsidR="00643E8D">
        <w:rPr>
          <w:rFonts w:cs="Arial"/>
        </w:rPr>
        <w:t>n,</w:t>
      </w:r>
      <w:r w:rsidR="004C5BF6">
        <w:rPr>
          <w:rFonts w:cs="Arial"/>
        </w:rPr>
        <w:t xml:space="preserve"> fortrinnsvis</w:t>
      </w:r>
      <w:r w:rsidR="003E11D8">
        <w:rPr>
          <w:rFonts w:cs="Arial"/>
        </w:rPr>
        <w:t xml:space="preserve"> før</w:t>
      </w:r>
      <w:r w:rsidR="004B303D">
        <w:rPr>
          <w:rFonts w:cs="Arial"/>
        </w:rPr>
        <w:t xml:space="preserve"> </w:t>
      </w:r>
      <w:r w:rsidR="003E11D8">
        <w:rPr>
          <w:rFonts w:cs="Arial"/>
        </w:rPr>
        <w:t>behand</w:t>
      </w:r>
      <w:r w:rsidR="004C5BF6">
        <w:rPr>
          <w:rFonts w:cs="Arial"/>
        </w:rPr>
        <w:t>ling i</w:t>
      </w:r>
      <w:r w:rsidR="003E11D8">
        <w:rPr>
          <w:rFonts w:cs="Arial"/>
        </w:rPr>
        <w:t xml:space="preserve"> Bestillerforum RHF. </w:t>
      </w:r>
    </w:p>
    <w:p w14:paraId="7137614E" w14:textId="77777777" w:rsidR="006F6B4F" w:rsidRDefault="006F6B4F" w:rsidP="003E11D8">
      <w:pPr>
        <w:spacing w:line="240" w:lineRule="auto"/>
        <w:contextualSpacing/>
        <w:rPr>
          <w:rFonts w:cs="Arial"/>
        </w:rPr>
      </w:pPr>
    </w:p>
    <w:p w14:paraId="4A36612C" w14:textId="77777777" w:rsidR="006F6B4F" w:rsidRDefault="003E11D8" w:rsidP="003E11D8">
      <w:pPr>
        <w:spacing w:line="240" w:lineRule="auto"/>
        <w:contextualSpacing/>
        <w:rPr>
          <w:rFonts w:cs="Arial"/>
        </w:rPr>
      </w:pPr>
      <w:r>
        <w:rPr>
          <w:rFonts w:cs="Arial"/>
        </w:rPr>
        <w:t>Bruk dette skjema</w:t>
      </w:r>
      <w:r w:rsidR="004B303D">
        <w:rPr>
          <w:rFonts w:cs="Arial"/>
        </w:rPr>
        <w:t>et</w:t>
      </w:r>
      <w:r>
        <w:rPr>
          <w:rFonts w:cs="Arial"/>
        </w:rPr>
        <w:t xml:space="preserve"> for å gi innspill til forslag</w:t>
      </w:r>
      <w:r w:rsidR="002879D8">
        <w:rPr>
          <w:rFonts w:cs="Arial"/>
        </w:rPr>
        <w:t xml:space="preserve">, </w:t>
      </w:r>
      <w:r>
        <w:rPr>
          <w:rFonts w:cs="Arial"/>
        </w:rPr>
        <w:t>metodevarsler</w:t>
      </w:r>
      <w:r w:rsidR="002879D8">
        <w:rPr>
          <w:rFonts w:cs="Arial"/>
        </w:rPr>
        <w:t xml:space="preserve"> og oppdrag</w:t>
      </w:r>
      <w:r w:rsidR="004C5BF6">
        <w:rPr>
          <w:rFonts w:cs="Arial"/>
        </w:rPr>
        <w:t xml:space="preserve">. </w:t>
      </w:r>
      <w:r w:rsidR="00643E8D">
        <w:rPr>
          <w:rFonts w:cs="Arial"/>
        </w:rPr>
        <w:t>På nyemetoder.no vil nye forslag/metodevarsler ha s</w:t>
      </w:r>
      <w:r>
        <w:rPr>
          <w:rFonts w:cs="Arial"/>
        </w:rPr>
        <w:t>tatus</w:t>
      </w:r>
      <w:r w:rsidR="00643E8D">
        <w:rPr>
          <w:rFonts w:cs="Arial"/>
        </w:rPr>
        <w:t>en</w:t>
      </w:r>
      <w:r>
        <w:rPr>
          <w:rFonts w:cs="Arial"/>
        </w:rPr>
        <w:t xml:space="preserve"> «Forslag mottatt/åpent for innspill»</w:t>
      </w:r>
      <w:r w:rsidR="00A04572">
        <w:rPr>
          <w:rFonts w:cs="Arial"/>
        </w:rPr>
        <w:t xml:space="preserve"> </w:t>
      </w:r>
      <w:r w:rsidR="00643E8D">
        <w:rPr>
          <w:rFonts w:cs="Arial"/>
        </w:rPr>
        <w:t xml:space="preserve">før behandling i </w:t>
      </w:r>
    </w:p>
    <w:p w14:paraId="74D7070C" w14:textId="4B6DA55E" w:rsidR="003E11D8" w:rsidRDefault="00643E8D" w:rsidP="003E11D8">
      <w:pPr>
        <w:spacing w:line="240" w:lineRule="auto"/>
        <w:contextualSpacing/>
        <w:rPr>
          <w:rFonts w:cs="Arial"/>
        </w:rPr>
      </w:pPr>
      <w:r>
        <w:rPr>
          <w:rFonts w:cs="Arial"/>
        </w:rPr>
        <w:t>Bestillerforum RHF.</w:t>
      </w:r>
      <w:r w:rsidR="002B3123">
        <w:rPr>
          <w:rFonts w:cs="Arial"/>
        </w:rPr>
        <w:t xml:space="preserve"> Utfylt skjema sendes </w:t>
      </w:r>
      <w:hyperlink r:id="rId10" w:history="1">
        <w:r w:rsidR="002B3123" w:rsidRPr="003F2A15">
          <w:rPr>
            <w:rStyle w:val="Hyperlink"/>
            <w:rFonts w:cs="Arial"/>
          </w:rPr>
          <w:t>nyemetoder@helse-sorost.no</w:t>
        </w:r>
      </w:hyperlink>
      <w:r w:rsidR="002B3123">
        <w:rPr>
          <w:rFonts w:cs="Arial"/>
        </w:rPr>
        <w:t xml:space="preserve">. </w:t>
      </w:r>
    </w:p>
    <w:p w14:paraId="0937F911" w14:textId="77777777" w:rsidR="006F6B4F" w:rsidRDefault="006F6B4F" w:rsidP="003E11D8">
      <w:pPr>
        <w:spacing w:line="240" w:lineRule="auto"/>
        <w:contextualSpacing/>
        <w:rPr>
          <w:b/>
        </w:rPr>
      </w:pPr>
    </w:p>
    <w:p w14:paraId="75A49679" w14:textId="4DBA9831" w:rsidR="00C354DD" w:rsidRPr="002879D8" w:rsidRDefault="00AE58D8" w:rsidP="003E11D8">
      <w:pPr>
        <w:spacing w:line="240" w:lineRule="auto"/>
        <w:contextualSpacing/>
        <w:rPr>
          <w:sz w:val="20"/>
          <w:szCs w:val="24"/>
        </w:rPr>
      </w:pPr>
      <w:r w:rsidRPr="00AE58D8">
        <w:rPr>
          <w:b/>
        </w:rPr>
        <w:t>NB</w:t>
      </w:r>
      <w:r>
        <w:t xml:space="preserve">: </w:t>
      </w:r>
      <w:r w:rsidR="0091218A" w:rsidRPr="00AE58D8">
        <w:rPr>
          <w:b/>
        </w:rPr>
        <w:t>Punkt 1-3 og 1</w:t>
      </w:r>
      <w:r w:rsidR="001959E5" w:rsidRPr="00AE58D8">
        <w:rPr>
          <w:b/>
        </w:rPr>
        <w:t>1</w:t>
      </w:r>
      <w:r w:rsidR="0091218A" w:rsidRPr="00AE58D8">
        <w:rPr>
          <w:b/>
        </w:rPr>
        <w:t xml:space="preserve"> fylles ut av alle.</w:t>
      </w:r>
      <w:r w:rsidR="0091218A" w:rsidRPr="002879D8">
        <w:t xml:space="preserve"> Punkt 4-9</w:t>
      </w:r>
      <w:r w:rsidR="00C354DD" w:rsidRPr="002879D8">
        <w:t xml:space="preserve"> fylles </w:t>
      </w:r>
      <w:r w:rsidR="00D53539">
        <w:t xml:space="preserve">ut avhengig av rolle og </w:t>
      </w:r>
      <w:r w:rsidR="00C354DD" w:rsidRPr="002879D8">
        <w:t>kjennskap til metoden.</w:t>
      </w:r>
    </w:p>
    <w:p w14:paraId="1B7BDA75" w14:textId="4C03B82C" w:rsidR="002879D8" w:rsidRPr="002879D8" w:rsidRDefault="003E11D8" w:rsidP="002879D8">
      <w:r>
        <w:rPr>
          <w:rFonts w:cs="Arial"/>
        </w:rPr>
        <w:br/>
      </w:r>
      <w:r w:rsidRPr="00BB7BBF">
        <w:rPr>
          <w:b/>
        </w:rPr>
        <w:t>Jeg er klar over at skjemaet vil bli publisert i sin helhet</w:t>
      </w:r>
      <w:r w:rsidR="002879D8">
        <w:rPr>
          <w:b/>
        </w:rPr>
        <w:t xml:space="preserve"> på nyemetoder.no</w:t>
      </w:r>
      <w:r w:rsidRPr="00BB7BBF">
        <w:rPr>
          <w:b/>
        </w:rPr>
        <w:t xml:space="preserve"> (kryss av):                 </w:t>
      </w:r>
      <w:sdt>
        <w:sdtPr>
          <w:rPr>
            <w:b/>
          </w:rPr>
          <w:id w:val="1087498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F2B64">
            <w:rPr>
              <w:rFonts w:ascii="MS Gothic" w:eastAsia="MS Gothic" w:hAnsi="MS Gothic" w:hint="eastAsia"/>
              <w:b/>
            </w:rPr>
            <w:t>☒</w:t>
          </w:r>
        </w:sdtContent>
      </w:sdt>
      <w:r w:rsidR="002879D8">
        <w:rPr>
          <w:b/>
        </w:rPr>
        <w:br/>
      </w:r>
      <w:r w:rsidR="002879D8">
        <w:t>Har du informasjon du mener ikke kan</w:t>
      </w:r>
      <w:r w:rsidR="002879D8" w:rsidRPr="00BB7BBF">
        <w:t xml:space="preserve"> offentliggjøres</w:t>
      </w:r>
      <w:r w:rsidR="002879D8">
        <w:t>,</w:t>
      </w:r>
      <w:r w:rsidR="002879D8" w:rsidRPr="00BB7BBF">
        <w:t xml:space="preserve"> ta kontakt med sekretariatet </w:t>
      </w:r>
      <w:r w:rsidR="002879D8" w:rsidRPr="00BB7BBF">
        <w:rPr>
          <w:u w:val="single"/>
        </w:rPr>
        <w:t>før innsending</w:t>
      </w:r>
      <w:r w:rsidR="002879D8">
        <w:rPr>
          <w:b/>
        </w:rPr>
        <w:t xml:space="preserve">. </w:t>
      </w:r>
    </w:p>
    <w:p w14:paraId="5DD2D648" w14:textId="77777777" w:rsidR="002879D8" w:rsidRDefault="002879D8" w:rsidP="0091218A">
      <w:pPr>
        <w:spacing w:line="240" w:lineRule="auto"/>
        <w:contextualSpacing/>
        <w:jc w:val="both"/>
        <w:rPr>
          <w:b/>
        </w:rPr>
      </w:pPr>
    </w:p>
    <w:p w14:paraId="5F51F778" w14:textId="70E2D151" w:rsidR="003E11D8" w:rsidRDefault="003E11D8" w:rsidP="0091218A">
      <w:pPr>
        <w:spacing w:line="240" w:lineRule="auto"/>
        <w:contextualSpacing/>
        <w:jc w:val="both"/>
        <w:rPr>
          <w:rFonts w:ascii="MS Gothic" w:eastAsia="MS Gothic" w:hAnsi="MS Gothic" w:cs="MS Gothic"/>
          <w:b/>
        </w:rPr>
      </w:pPr>
      <w:r>
        <w:rPr>
          <w:b/>
        </w:rPr>
        <w:t>Jeg</w:t>
      </w:r>
      <w:r w:rsidRPr="005805DE">
        <w:rPr>
          <w:b/>
        </w:rPr>
        <w:t xml:space="preserve"> har fylt ut punkt </w:t>
      </w:r>
      <w:r w:rsidR="00885EFB">
        <w:rPr>
          <w:b/>
        </w:rPr>
        <w:t>1</w:t>
      </w:r>
      <w:r w:rsidR="001959E5">
        <w:rPr>
          <w:b/>
        </w:rPr>
        <w:t>1</w:t>
      </w:r>
      <w:r w:rsidRPr="005805DE">
        <w:rPr>
          <w:b/>
        </w:rPr>
        <w:t xml:space="preserve"> ned</w:t>
      </w:r>
      <w:r>
        <w:rPr>
          <w:b/>
        </w:rPr>
        <w:t xml:space="preserve">enfor «Interesser og eventuelle </w:t>
      </w:r>
      <w:r w:rsidRPr="005805DE">
        <w:rPr>
          <w:b/>
        </w:rPr>
        <w:t>interessek</w:t>
      </w:r>
      <w:r>
        <w:rPr>
          <w:b/>
        </w:rPr>
        <w:t xml:space="preserve">onflikter» (kryss av):  </w:t>
      </w:r>
      <w:r w:rsidR="006D3711">
        <w:rPr>
          <w:b/>
        </w:rPr>
        <w:t xml:space="preserve">    </w:t>
      </w:r>
      <w:sdt>
        <w:sdtPr>
          <w:rPr>
            <w:b/>
          </w:rPr>
          <w:id w:val="453379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122DF">
            <w:rPr>
              <w:rFonts w:ascii="MS Gothic" w:eastAsia="MS Gothic" w:hAnsi="MS Gothic" w:hint="eastAsia"/>
              <w:b/>
            </w:rPr>
            <w:t>☒</w:t>
          </w:r>
        </w:sdtContent>
      </w:sdt>
      <w:r w:rsidRPr="005805DE">
        <w:rPr>
          <w:b/>
        </w:rPr>
        <w:t xml:space="preserve"> </w:t>
      </w:r>
    </w:p>
    <w:p w14:paraId="668FACD4" w14:textId="26C19A35" w:rsidR="003E11D8" w:rsidRDefault="003E11D8" w:rsidP="003E11D8">
      <w:pPr>
        <w:spacing w:line="240" w:lineRule="auto"/>
        <w:contextualSpacing/>
        <w:rPr>
          <w:b/>
        </w:rPr>
      </w:pPr>
    </w:p>
    <w:p w14:paraId="6C45AA23" w14:textId="77777777" w:rsidR="00D53539" w:rsidRDefault="00D53539" w:rsidP="003E11D8">
      <w:pPr>
        <w:spacing w:line="240" w:lineRule="auto"/>
        <w:contextualSpacing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4678"/>
      </w:tblGrid>
      <w:tr w:rsidR="003E11D8" w14:paraId="0A3EAB97" w14:textId="77777777" w:rsidTr="00A66BB8">
        <w:trPr>
          <w:trHeight w:val="20"/>
        </w:trPr>
        <w:tc>
          <w:tcPr>
            <w:tcW w:w="8755" w:type="dxa"/>
            <w:gridSpan w:val="2"/>
          </w:tcPr>
          <w:p w14:paraId="30E632FC" w14:textId="1FB733E8" w:rsidR="003E11D8" w:rsidRPr="001143A3" w:rsidRDefault="003E11D8" w:rsidP="0091218A">
            <w:pPr>
              <w:pStyle w:val="Heading3"/>
              <w:spacing w:after="240"/>
              <w:jc w:val="both"/>
              <w:outlineLvl w:val="2"/>
              <w:rPr>
                <w:color w:val="auto"/>
              </w:rPr>
            </w:pPr>
            <w:r w:rsidRPr="001143A3">
              <w:rPr>
                <w:color w:val="auto"/>
              </w:rPr>
              <w:t>1.Hvilken metode</w:t>
            </w:r>
            <w:r w:rsidR="005079D3">
              <w:rPr>
                <w:color w:val="auto"/>
              </w:rPr>
              <w:t xml:space="preserve"> gjelder innspillet</w:t>
            </w:r>
            <w:r w:rsidR="0091218A">
              <w:rPr>
                <w:color w:val="auto"/>
              </w:rPr>
              <w:t>?</w:t>
            </w:r>
          </w:p>
        </w:tc>
      </w:tr>
      <w:tr w:rsidR="003E11D8" w14:paraId="482D3D4F" w14:textId="77777777" w:rsidTr="00A66BB8">
        <w:tc>
          <w:tcPr>
            <w:tcW w:w="4077" w:type="dxa"/>
          </w:tcPr>
          <w:p w14:paraId="2149829E" w14:textId="77777777" w:rsidR="003E11D8" w:rsidRDefault="003E11D8" w:rsidP="00A66BB8">
            <w:r>
              <w:t>Metodens ID nummer*:</w:t>
            </w:r>
          </w:p>
        </w:tc>
        <w:tc>
          <w:tcPr>
            <w:tcW w:w="4678" w:type="dxa"/>
          </w:tcPr>
          <w:p w14:paraId="1C24BB2C" w14:textId="04CC8BDA" w:rsidR="006F6B4F" w:rsidRDefault="0025658B" w:rsidP="00A66BB8">
            <w:r w:rsidRPr="0025658B">
              <w:t>ID2021_066</w:t>
            </w:r>
          </w:p>
        </w:tc>
      </w:tr>
      <w:tr w:rsidR="003E11D8" w14:paraId="4951779C" w14:textId="77777777" w:rsidTr="00A66BB8">
        <w:tc>
          <w:tcPr>
            <w:tcW w:w="4077" w:type="dxa"/>
          </w:tcPr>
          <w:p w14:paraId="0A95CDA1" w14:textId="54C561C0" w:rsidR="003E11D8" w:rsidRDefault="003E11D8" w:rsidP="00A66BB8">
            <w:r>
              <w:t>Metodens tittel:</w:t>
            </w:r>
            <w:r w:rsidR="00D37D0E">
              <w:t xml:space="preserve"> </w:t>
            </w:r>
          </w:p>
        </w:tc>
        <w:tc>
          <w:tcPr>
            <w:tcW w:w="4678" w:type="dxa"/>
          </w:tcPr>
          <w:p w14:paraId="2FFE495E" w14:textId="2D943465" w:rsidR="006F6B4F" w:rsidRDefault="00D37D0E" w:rsidP="00A66BB8">
            <w:r w:rsidRPr="00D37D0E">
              <w:t>Lorlatinib (Lorviqa) til behandling av voksne pasienter med ALK-positiv avansert ikke-småcellet lungekreft (NSCLC) som ikke tidligere er behandlet med en ALK-hemmer.</w:t>
            </w:r>
          </w:p>
        </w:tc>
      </w:tr>
    </w:tbl>
    <w:p w14:paraId="55667B0E" w14:textId="013DE55A" w:rsidR="003E11D8" w:rsidRDefault="005079D3" w:rsidP="003E11D8">
      <w:pPr>
        <w:spacing w:line="240" w:lineRule="auto"/>
        <w:contextualSpacing/>
        <w:rPr>
          <w:sz w:val="18"/>
          <w:szCs w:val="24"/>
        </w:rPr>
      </w:pPr>
      <w:r>
        <w:rPr>
          <w:sz w:val="18"/>
          <w:szCs w:val="24"/>
        </w:rPr>
        <w:t>*ID-nummer finner du på metodesiden på n</w:t>
      </w:r>
      <w:r w:rsidR="00D1082E">
        <w:rPr>
          <w:sz w:val="18"/>
          <w:szCs w:val="24"/>
        </w:rPr>
        <w:t>yemetoder.no og har formen ID2020</w:t>
      </w:r>
      <w:r w:rsidR="003E11D8" w:rsidRPr="00614AEB">
        <w:rPr>
          <w:sz w:val="18"/>
          <w:szCs w:val="24"/>
        </w:rPr>
        <w:t>_XX</w:t>
      </w:r>
      <w:r>
        <w:rPr>
          <w:sz w:val="18"/>
          <w:szCs w:val="24"/>
        </w:rPr>
        <w:t>X</w:t>
      </w:r>
    </w:p>
    <w:p w14:paraId="3E94528F" w14:textId="77777777" w:rsidR="00D53539" w:rsidRPr="00485D6B" w:rsidRDefault="00D53539" w:rsidP="003E11D8">
      <w:pPr>
        <w:spacing w:line="240" w:lineRule="auto"/>
        <w:contextualSpacing/>
        <w:rPr>
          <w:sz w:val="1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4678"/>
      </w:tblGrid>
      <w:tr w:rsidR="003E11D8" w14:paraId="242023A4" w14:textId="77777777" w:rsidTr="00A66BB8">
        <w:tc>
          <w:tcPr>
            <w:tcW w:w="8755" w:type="dxa"/>
            <w:gridSpan w:val="2"/>
          </w:tcPr>
          <w:p w14:paraId="578BAAB1" w14:textId="77777777" w:rsidR="003E11D8" w:rsidRDefault="003E11D8" w:rsidP="0091218A">
            <w:pPr>
              <w:pStyle w:val="Heading3"/>
              <w:spacing w:after="240"/>
              <w:jc w:val="both"/>
              <w:outlineLvl w:val="2"/>
            </w:pPr>
            <w:r w:rsidRPr="001143A3">
              <w:rPr>
                <w:color w:val="auto"/>
              </w:rPr>
              <w:t>2. Opplysninger om den som gir innspill</w:t>
            </w:r>
          </w:p>
        </w:tc>
      </w:tr>
      <w:tr w:rsidR="00985851" w14:paraId="3B1C4A5C" w14:textId="77777777" w:rsidTr="00A66BB8">
        <w:tc>
          <w:tcPr>
            <w:tcW w:w="4077" w:type="dxa"/>
          </w:tcPr>
          <w:p w14:paraId="00040E2B" w14:textId="77777777" w:rsidR="00985851" w:rsidRDefault="00985851" w:rsidP="00985851">
            <w:r>
              <w:t xml:space="preserve">Navn </w:t>
            </w:r>
          </w:p>
        </w:tc>
        <w:tc>
          <w:tcPr>
            <w:tcW w:w="4678" w:type="dxa"/>
          </w:tcPr>
          <w:p w14:paraId="36A034F4" w14:textId="48CDA1A4" w:rsidR="00985851" w:rsidRDefault="00985851" w:rsidP="00985851">
            <w:r>
              <w:t>Maria Kvamme</w:t>
            </w:r>
          </w:p>
        </w:tc>
      </w:tr>
      <w:tr w:rsidR="00985851" w14:paraId="09E926A0" w14:textId="77777777" w:rsidTr="00A66BB8">
        <w:tc>
          <w:tcPr>
            <w:tcW w:w="4077" w:type="dxa"/>
          </w:tcPr>
          <w:p w14:paraId="475D8B54" w14:textId="77777777" w:rsidR="00985851" w:rsidRDefault="00985851" w:rsidP="00985851">
            <w:r>
              <w:t>Eventuell organisasjon/arbeidsplass</w:t>
            </w:r>
          </w:p>
        </w:tc>
        <w:tc>
          <w:tcPr>
            <w:tcW w:w="4678" w:type="dxa"/>
          </w:tcPr>
          <w:p w14:paraId="6AB70289" w14:textId="13BEF330" w:rsidR="00985851" w:rsidRDefault="00985851" w:rsidP="00985851">
            <w:r>
              <w:t>Pfizer</w:t>
            </w:r>
          </w:p>
        </w:tc>
      </w:tr>
      <w:tr w:rsidR="00985851" w14:paraId="1BB2B375" w14:textId="77777777" w:rsidTr="00A66BB8">
        <w:tc>
          <w:tcPr>
            <w:tcW w:w="4077" w:type="dxa"/>
          </w:tcPr>
          <w:p w14:paraId="507B8E55" w14:textId="77777777" w:rsidR="00985851" w:rsidRDefault="00985851" w:rsidP="00985851">
            <w:r>
              <w:t>Kontaktinformasjon (e-post / telefon)</w:t>
            </w:r>
          </w:p>
        </w:tc>
        <w:tc>
          <w:tcPr>
            <w:tcW w:w="4678" w:type="dxa"/>
          </w:tcPr>
          <w:p w14:paraId="2F103449" w14:textId="1F842D6A" w:rsidR="00985851" w:rsidRDefault="00541935" w:rsidP="00985851">
            <w:hyperlink r:id="rId11" w:history="1">
              <w:r w:rsidR="00985851" w:rsidRPr="00D6586E">
                <w:rPr>
                  <w:rStyle w:val="Hyperlink"/>
                </w:rPr>
                <w:t>Maria.kvamme@pfizer.com</w:t>
              </w:r>
            </w:hyperlink>
            <w:r w:rsidR="00985851">
              <w:t xml:space="preserve"> / 93083221</w:t>
            </w:r>
          </w:p>
        </w:tc>
      </w:tr>
    </w:tbl>
    <w:p w14:paraId="319B484D" w14:textId="77777777" w:rsidR="003E11D8" w:rsidRPr="00D1082E" w:rsidRDefault="003E11D8" w:rsidP="0091218A">
      <w:pPr>
        <w:pStyle w:val="Heading3"/>
        <w:spacing w:after="240" w:line="240" w:lineRule="auto"/>
        <w:jc w:val="both"/>
        <w:rPr>
          <w:color w:val="auto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</w:tblGrid>
      <w:tr w:rsidR="00C354DD" w:rsidRPr="0091218A" w14:paraId="5EFBD12F" w14:textId="77777777" w:rsidTr="73FA7EB2">
        <w:tc>
          <w:tcPr>
            <w:tcW w:w="8784" w:type="dxa"/>
          </w:tcPr>
          <w:p w14:paraId="2D317FAD" w14:textId="6DCA16D0" w:rsidR="00C354DD" w:rsidRPr="0091218A" w:rsidRDefault="00702941" w:rsidP="0091218A">
            <w:pPr>
              <w:pStyle w:val="Heading3"/>
              <w:spacing w:after="240"/>
              <w:jc w:val="both"/>
              <w:outlineLvl w:val="2"/>
              <w:rPr>
                <w:color w:val="auto"/>
              </w:rPr>
            </w:pPr>
            <w:r w:rsidRPr="0091218A">
              <w:rPr>
                <w:color w:val="auto"/>
              </w:rPr>
              <w:t xml:space="preserve">3. </w:t>
            </w:r>
            <w:r w:rsidR="00C354DD" w:rsidRPr="0091218A">
              <w:rPr>
                <w:color w:val="auto"/>
              </w:rPr>
              <w:t>Oppsummert innspill til metoden (besvares av alle)</w:t>
            </w:r>
          </w:p>
        </w:tc>
      </w:tr>
      <w:tr w:rsidR="00C354DD" w14:paraId="17D30855" w14:textId="77777777" w:rsidTr="73FA7EB2">
        <w:trPr>
          <w:trHeight w:val="512"/>
        </w:trPr>
        <w:tc>
          <w:tcPr>
            <w:tcW w:w="8784" w:type="dxa"/>
          </w:tcPr>
          <w:p w14:paraId="0EDCF70F" w14:textId="165167B6" w:rsidR="00A52E2B" w:rsidRDefault="00A52E2B" w:rsidP="00A52E2B">
            <w:r>
              <w:t>Lorlatinib virker ved å hemme anaplastisk lymfom kinase (ALK) og ROS1 reseptor tyrosin kinaser og på den måten indusere celledød og hindre økt vekst av kreftceller. Den nye metoden er rettet mot ALK-positiv ikke-småcellet lungekreft</w:t>
            </w:r>
            <w:r w:rsidR="00E96D51">
              <w:t xml:space="preserve"> (NSCLC)</w:t>
            </w:r>
            <w:r>
              <w:t>, og vil være førstelinjebehandling. Lorlatinib fikk innvilget refusjon i andre- og senere linjer fra 15.januar 2021.</w:t>
            </w:r>
          </w:p>
          <w:p w14:paraId="0494CC0E" w14:textId="3BCF822C" w:rsidR="00664463" w:rsidRDefault="00AB5EF1" w:rsidP="003E11D8">
            <w:r>
              <w:t xml:space="preserve">Vi foreslår </w:t>
            </w:r>
            <w:r w:rsidR="009A2447">
              <w:t>løp B – relativ effektvurdering</w:t>
            </w:r>
            <w:r w:rsidR="006D156B">
              <w:t xml:space="preserve"> mot alektinib eller brigatinib</w:t>
            </w:r>
            <w:r w:rsidR="009A2447">
              <w:t xml:space="preserve">. </w:t>
            </w:r>
          </w:p>
          <w:p w14:paraId="29F923FF" w14:textId="0B2E2885" w:rsidR="001E4CC1" w:rsidRDefault="00664463" w:rsidP="003E11D8">
            <w:r>
              <w:t>Begrunnelse</w:t>
            </w:r>
            <w:r w:rsidR="00382090">
              <w:t>: A</w:t>
            </w:r>
            <w:r w:rsidR="009A2447">
              <w:t>lektinib er SoC i førstelinjebehandling for ALK-positive NSCLC pasienter i</w:t>
            </w:r>
            <w:r w:rsidR="00D2472A">
              <w:t xml:space="preserve"> </w:t>
            </w:r>
            <w:r w:rsidR="009A2447">
              <w:t>dag.</w:t>
            </w:r>
            <w:r w:rsidR="00240DC2">
              <w:t xml:space="preserve"> </w:t>
            </w:r>
            <w:r w:rsidR="006D156B">
              <w:t>B</w:t>
            </w:r>
            <w:r w:rsidR="00372C21">
              <w:t xml:space="preserve">rigatinib (Alunbrig) </w:t>
            </w:r>
            <w:r w:rsidR="00F31BB3">
              <w:t xml:space="preserve">ble </w:t>
            </w:r>
            <w:r w:rsidR="00372C21">
              <w:t>innført til førstelinjebehandling av ALK-positiv avansert NSCLC</w:t>
            </w:r>
            <w:r w:rsidR="00E96D51">
              <w:t xml:space="preserve"> </w:t>
            </w:r>
            <w:r w:rsidR="008D7CE4">
              <w:t>15.02.2021</w:t>
            </w:r>
            <w:r w:rsidR="00CF13B0">
              <w:t>. Det ble gjort en relativ effek</w:t>
            </w:r>
            <w:r w:rsidR="00F31BB3">
              <w:t>t</w:t>
            </w:r>
            <w:r w:rsidR="00CF13B0">
              <w:t xml:space="preserve">vurdering </w:t>
            </w:r>
            <w:r w:rsidR="00F31BB3">
              <w:t xml:space="preserve">i løp B for brigatinib </w:t>
            </w:r>
            <w:r w:rsidR="00CF13B0">
              <w:t xml:space="preserve">mot </w:t>
            </w:r>
            <w:r w:rsidR="00830D44">
              <w:t xml:space="preserve">alektinib. </w:t>
            </w:r>
          </w:p>
          <w:p w14:paraId="44ADABCF" w14:textId="3A201C14" w:rsidR="009A2447" w:rsidRDefault="009A2447" w:rsidP="003E11D8">
            <w:r w:rsidRPr="009A2447">
              <w:t>I fase III studien (CROWN) ble lorlatinib sammenlignet med crizotinib. I forhold til dagens behandling i Norge bør det gjøres en indirekte sammenligning mot alektinib</w:t>
            </w:r>
            <w:r w:rsidR="001E4CC1">
              <w:t xml:space="preserve"> eller brigatinib</w:t>
            </w:r>
            <w:r w:rsidRPr="009A2447">
              <w:t>.</w:t>
            </w:r>
            <w:r w:rsidR="00E93F1C">
              <w:t xml:space="preserve"> </w:t>
            </w:r>
          </w:p>
          <w:p w14:paraId="33BDEA52" w14:textId="56384597" w:rsidR="008639F1" w:rsidRDefault="00FB5738" w:rsidP="003E11D8">
            <w:r w:rsidRPr="00FB5738">
              <w:lastRenderedPageBreak/>
              <w:t>Ingen eller minimal budsjettvirkning</w:t>
            </w:r>
            <w:r w:rsidR="001E4CC1">
              <w:t xml:space="preserve"> er forventet.</w:t>
            </w:r>
            <w:r w:rsidRPr="00FB5738">
              <w:t xml:space="preserve"> Budsjettvirkning </w:t>
            </w:r>
            <w:r w:rsidR="0090302C">
              <w:t xml:space="preserve">eller kostnadseffektivitetsanalyse </w:t>
            </w:r>
            <w:r w:rsidRPr="00FB5738">
              <w:t>er ikke inkludert i løp B.</w:t>
            </w:r>
            <w:r w:rsidR="007E4678">
              <w:t xml:space="preserve"> Løp B vil spare ressurser</w:t>
            </w:r>
            <w:r w:rsidR="00B13EFD">
              <w:t xml:space="preserve"> og tid</w:t>
            </w:r>
            <w:r w:rsidR="007E4678">
              <w:t xml:space="preserve"> </w:t>
            </w:r>
            <w:r w:rsidR="00913734">
              <w:t>med tanke på</w:t>
            </w:r>
            <w:r w:rsidR="007E4678">
              <w:t xml:space="preserve"> å </w:t>
            </w:r>
            <w:r w:rsidR="00913734">
              <w:t>utarbeide</w:t>
            </w:r>
            <w:r w:rsidR="007E4678">
              <w:t xml:space="preserve"> en kostnadseffektivitetsanalyse og en budsjett</w:t>
            </w:r>
            <w:r w:rsidR="002032CE">
              <w:t>analyse for både firma og Statens Legemiddelverk.</w:t>
            </w:r>
          </w:p>
        </w:tc>
      </w:tr>
    </w:tbl>
    <w:p w14:paraId="44BA2640" w14:textId="77777777" w:rsidR="00D53539" w:rsidRDefault="00D1082E" w:rsidP="003E11D8">
      <w:pPr>
        <w:rPr>
          <w:b/>
        </w:rPr>
      </w:pPr>
      <w:r>
        <w:rPr>
          <w:b/>
        </w:rPr>
        <w:lastRenderedPageBreak/>
        <w:br/>
      </w:r>
    </w:p>
    <w:p w14:paraId="37F83A09" w14:textId="23799B8B" w:rsidR="00C354DD" w:rsidRDefault="00C354DD" w:rsidP="003E11D8">
      <w:pPr>
        <w:rPr>
          <w:b/>
        </w:rPr>
      </w:pPr>
      <w:r w:rsidRPr="00C354DD">
        <w:rPr>
          <w:b/>
        </w:rPr>
        <w:t>Nærmere informasjon om metoden</w:t>
      </w:r>
      <w:r w:rsidR="002879D8">
        <w:rPr>
          <w:b/>
        </w:rPr>
        <w:t xml:space="preserve"> og innspill til PICO</w:t>
      </w:r>
      <w:r w:rsidR="00702941">
        <w:rPr>
          <w:b/>
        </w:rPr>
        <w:t>*</w:t>
      </w:r>
    </w:p>
    <w:p w14:paraId="0B50EE81" w14:textId="4B71869E" w:rsidR="00B86B26" w:rsidRPr="00B86B26" w:rsidRDefault="00B86B26" w:rsidP="003E11D8">
      <w:pPr>
        <w:rPr>
          <w:sz w:val="16"/>
          <w:szCs w:val="16"/>
        </w:rPr>
      </w:pPr>
      <w:r w:rsidRPr="00D1082E">
        <w:rPr>
          <w:sz w:val="16"/>
          <w:szCs w:val="16"/>
        </w:rPr>
        <w:t>*PICO er et verktøy for å formulere presise problemstillinger i metodevurderingsarbeid. PICO er en forkortelse for Population/Problem – Intervention – Comparison – Outcome. PICO brukes til å presisere hvilken populasjon/problem som skal studeres, hvilke(t) tiltak (metode/behandling) som skal vurderes, hvilket tiltak</w:t>
      </w:r>
      <w:r w:rsidRPr="00D1082E">
        <w:rPr>
          <w:strike/>
          <w:sz w:val="16"/>
          <w:szCs w:val="16"/>
        </w:rPr>
        <w:t xml:space="preserve"> </w:t>
      </w:r>
      <w:r w:rsidRPr="00D1082E">
        <w:rPr>
          <w:sz w:val="16"/>
          <w:szCs w:val="16"/>
        </w:rPr>
        <w:t xml:space="preserve">det er naturlig å sammenligne med, og hvilke utfall/endepunkter det </w:t>
      </w:r>
      <w:r w:rsidRPr="00D1082E">
        <w:rPr>
          <w:strike/>
          <w:sz w:val="16"/>
          <w:szCs w:val="16"/>
        </w:rPr>
        <w:t>å</w:t>
      </w:r>
      <w:r w:rsidRPr="00D1082E">
        <w:rPr>
          <w:sz w:val="16"/>
          <w:szCs w:val="16"/>
        </w:rPr>
        <w:t xml:space="preserve"> er relevant å måle/vurdere. PICO er viktig for planlegging og gjennomføring av en metodevurdering.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</w:tblGrid>
      <w:tr w:rsidR="003E11D8" w14:paraId="04D0DCDE" w14:textId="77777777" w:rsidTr="73FA7EB2">
        <w:tc>
          <w:tcPr>
            <w:tcW w:w="8784" w:type="dxa"/>
          </w:tcPr>
          <w:p w14:paraId="48D74076" w14:textId="2223CAC0" w:rsidR="003E11D8" w:rsidRDefault="00702941" w:rsidP="00D1082E">
            <w:pPr>
              <w:pStyle w:val="Heading3"/>
              <w:spacing w:after="240"/>
              <w:jc w:val="both"/>
              <w:outlineLvl w:val="2"/>
            </w:pPr>
            <w:r w:rsidRPr="0091218A">
              <w:rPr>
                <w:color w:val="auto"/>
              </w:rPr>
              <w:t>4</w:t>
            </w:r>
            <w:r w:rsidR="00CE205A" w:rsidRPr="0091218A">
              <w:rPr>
                <w:color w:val="auto"/>
              </w:rPr>
              <w:t>. Kjenner du til</w:t>
            </w:r>
            <w:r w:rsidR="003E11D8" w:rsidRPr="0091218A">
              <w:rPr>
                <w:color w:val="auto"/>
              </w:rPr>
              <w:t xml:space="preserve"> </w:t>
            </w:r>
            <w:r w:rsidR="004C5BF6" w:rsidRPr="0091218A">
              <w:rPr>
                <w:color w:val="auto"/>
              </w:rPr>
              <w:t xml:space="preserve">om </w:t>
            </w:r>
            <w:r w:rsidR="003E11D8" w:rsidRPr="0091218A">
              <w:rPr>
                <w:color w:val="auto"/>
              </w:rPr>
              <w:t>metoden</w:t>
            </w:r>
            <w:r w:rsidR="00CE205A" w:rsidRPr="0091218A">
              <w:rPr>
                <w:color w:val="auto"/>
              </w:rPr>
              <w:t xml:space="preserve"> er i bruk</w:t>
            </w:r>
            <w:r w:rsidR="003E11D8" w:rsidRPr="0091218A">
              <w:rPr>
                <w:color w:val="auto"/>
              </w:rPr>
              <w:t xml:space="preserve"> i Norge i dag?</w:t>
            </w:r>
            <w:r w:rsidR="003E11D8" w:rsidRPr="001143A3">
              <w:t xml:space="preserve"> </w:t>
            </w:r>
          </w:p>
        </w:tc>
      </w:tr>
      <w:tr w:rsidR="003E11D8" w14:paraId="6FAB4BB9" w14:textId="77777777" w:rsidTr="73FA7EB2">
        <w:trPr>
          <w:trHeight w:val="859"/>
        </w:trPr>
        <w:tc>
          <w:tcPr>
            <w:tcW w:w="8784" w:type="dxa"/>
          </w:tcPr>
          <w:p w14:paraId="7BCAED96" w14:textId="0B547585" w:rsidR="009D584D" w:rsidRDefault="005079D3" w:rsidP="00A66BB8">
            <w:r>
              <w:t>Er</w:t>
            </w:r>
            <w:r w:rsidR="003E11D8">
              <w:t xml:space="preserve"> </w:t>
            </w:r>
            <w:r>
              <w:t xml:space="preserve">metoden </w:t>
            </w:r>
            <w:r w:rsidR="003E11D8">
              <w:t>i bruk</w:t>
            </w:r>
            <w:r>
              <w:t xml:space="preserve"> </w:t>
            </w:r>
            <w:r w:rsidR="004C5BF6">
              <w:t xml:space="preserve">utenom kliniske studier </w:t>
            </w:r>
            <w:r>
              <w:t>i dag</w:t>
            </w:r>
            <w:r w:rsidR="003E11D8">
              <w:t>:</w:t>
            </w:r>
            <w:r w:rsidR="0098422C">
              <w:t xml:space="preserve"> Ja</w:t>
            </w:r>
            <w:r w:rsidR="00BC0608">
              <w:t xml:space="preserve">, </w:t>
            </w:r>
            <w:r w:rsidR="009D584D">
              <w:t>l</w:t>
            </w:r>
            <w:r w:rsidR="00B80FDF" w:rsidRPr="00B80FDF">
              <w:t xml:space="preserve">orlatinib (Lorviqua) </w:t>
            </w:r>
            <w:r w:rsidR="009D584D">
              <w:t>er innført</w:t>
            </w:r>
            <w:r w:rsidR="00B80FDF" w:rsidRPr="00B80FDF">
              <w:t xml:space="preserve"> til behandling av ALK-positiv avansert ikke-småcellet lungekreft (NSCLC) i andre – eller senere behandlingslinjer</w:t>
            </w:r>
            <w:r w:rsidR="0021167A">
              <w:t>.</w:t>
            </w:r>
          </w:p>
          <w:p w14:paraId="69F80893" w14:textId="51065A81" w:rsidR="003E11D8" w:rsidRDefault="005079D3" w:rsidP="00A66BB8">
            <w:r>
              <w:t>Fra hvilket tidspunkt har den</w:t>
            </w:r>
            <w:r w:rsidR="003E11D8">
              <w:t xml:space="preserve"> vært i bruk:</w:t>
            </w:r>
            <w:r w:rsidR="00DE7FC2">
              <w:t xml:space="preserve"> 15.januar 2021</w:t>
            </w:r>
          </w:p>
          <w:p w14:paraId="6B6DD5AD" w14:textId="65B5E233" w:rsidR="003E11D8" w:rsidRDefault="00C81243" w:rsidP="00A66BB8">
            <w:r>
              <w:t>Hvor er eventuelt metoden</w:t>
            </w:r>
            <w:r w:rsidR="005079D3">
              <w:t xml:space="preserve"> i bruk:</w:t>
            </w:r>
            <w:r w:rsidR="00092CAC">
              <w:t xml:space="preserve"> </w:t>
            </w:r>
            <w:r w:rsidR="006650D0">
              <w:t xml:space="preserve">Den er godkjent for refusjon av Beslutningsforum </w:t>
            </w:r>
            <w:r w:rsidR="00104CC3">
              <w:t>fra 15.januar i samtlige RHF.</w:t>
            </w:r>
          </w:p>
        </w:tc>
      </w:tr>
    </w:tbl>
    <w:p w14:paraId="2CEEA5E5" w14:textId="77777777" w:rsidR="00D53539" w:rsidRPr="00D53539" w:rsidRDefault="00D53539" w:rsidP="003E11D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</w:tblGrid>
      <w:tr w:rsidR="00643E8D" w14:paraId="63929A32" w14:textId="77777777" w:rsidTr="00643E8D">
        <w:tc>
          <w:tcPr>
            <w:tcW w:w="8613" w:type="dxa"/>
          </w:tcPr>
          <w:p w14:paraId="08E5664F" w14:textId="172517FB" w:rsidR="00643E8D" w:rsidRDefault="00702941" w:rsidP="0091218A">
            <w:pPr>
              <w:pStyle w:val="Heading3"/>
              <w:spacing w:after="240"/>
              <w:jc w:val="both"/>
              <w:outlineLvl w:val="2"/>
            </w:pPr>
            <w:r>
              <w:rPr>
                <w:color w:val="auto"/>
              </w:rPr>
              <w:t>5</w:t>
            </w:r>
            <w:r w:rsidR="00643E8D" w:rsidRPr="001143A3">
              <w:rPr>
                <w:color w:val="auto"/>
              </w:rPr>
              <w:t xml:space="preserve">. </w:t>
            </w:r>
            <w:r>
              <w:rPr>
                <w:color w:val="auto"/>
              </w:rPr>
              <w:t>Hvilken pasientgruppe</w:t>
            </w:r>
            <w:r w:rsidR="00643E8D">
              <w:rPr>
                <w:color w:val="auto"/>
              </w:rPr>
              <w:t xml:space="preserve"> i den </w:t>
            </w:r>
            <w:r w:rsidR="00643E8D" w:rsidRPr="001143A3">
              <w:rPr>
                <w:color w:val="auto"/>
              </w:rPr>
              <w:t>norske spesialisthelsetjenesten</w:t>
            </w:r>
            <w:r w:rsidR="00643E8D">
              <w:rPr>
                <w:color w:val="auto"/>
              </w:rPr>
              <w:t xml:space="preserve"> er metoden aktuell for</w:t>
            </w:r>
            <w:r w:rsidR="00643E8D" w:rsidRPr="001143A3">
              <w:rPr>
                <w:color w:val="auto"/>
              </w:rPr>
              <w:t>?</w:t>
            </w:r>
            <w:r w:rsidR="00643E8D">
              <w:rPr>
                <w:color w:val="auto"/>
              </w:rPr>
              <w:t xml:space="preserve"> (</w:t>
            </w:r>
            <w:r w:rsidR="00643E8D" w:rsidRPr="00885EFB">
              <w:rPr>
                <w:color w:val="auto"/>
                <w:u w:val="single"/>
              </w:rPr>
              <w:t>P</w:t>
            </w:r>
            <w:r w:rsidR="00643E8D">
              <w:rPr>
                <w:color w:val="auto"/>
              </w:rPr>
              <w:t>ICO)</w:t>
            </w:r>
          </w:p>
        </w:tc>
      </w:tr>
      <w:tr w:rsidR="00643E8D" w14:paraId="3110D1F4" w14:textId="77777777" w:rsidTr="00643E8D">
        <w:trPr>
          <w:trHeight w:val="501"/>
        </w:trPr>
        <w:tc>
          <w:tcPr>
            <w:tcW w:w="8613" w:type="dxa"/>
          </w:tcPr>
          <w:p w14:paraId="4A476C41" w14:textId="5B06E843" w:rsidR="00643E8D" w:rsidRDefault="00E10066" w:rsidP="002133B0">
            <w:r>
              <w:t>B</w:t>
            </w:r>
            <w:r w:rsidR="00643E8D">
              <w:t>eskriv kortfattet:</w:t>
            </w:r>
            <w:r w:rsidR="005D509C">
              <w:t xml:space="preserve"> </w:t>
            </w:r>
            <w:r w:rsidR="005D509C" w:rsidRPr="005D509C">
              <w:t>Pasientpopulasjonen vil være voksne med ALK-positiv, avansert NSCLC. Legemiddelverket har vurdert at 54 pasienter vil bruke Alecensa (alectinib) til førstelinjebehandling av ALK-positiv avansert NSCLC istedenfor Xalkori (crizotinib)</w:t>
            </w:r>
            <w:r w:rsidR="00DB56E1">
              <w:t xml:space="preserve"> </w:t>
            </w:r>
            <w:r w:rsidR="00DB56E1" w:rsidRPr="00DB56E1">
              <w:t>https://nyemetoder.no/Documents/Rapporter/Alectinib%20-%20hurtig%20metodevurdering.pdf</w:t>
            </w:r>
            <w:r w:rsidR="005D509C" w:rsidRPr="005D509C">
              <w:t>. Ifølge reseptregisteret ble 55 pasienter behandlet med alectinib (Alecensa) i 2019</w:t>
            </w:r>
            <w:r w:rsidR="002133B0">
              <w:t>.</w:t>
            </w:r>
          </w:p>
        </w:tc>
      </w:tr>
    </w:tbl>
    <w:p w14:paraId="4438F0FD" w14:textId="77777777" w:rsidR="00702941" w:rsidRDefault="007029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</w:tblGrid>
      <w:tr w:rsidR="003E11D8" w14:paraId="63FC1370" w14:textId="77777777" w:rsidTr="73FA7EB2">
        <w:tc>
          <w:tcPr>
            <w:tcW w:w="8613" w:type="dxa"/>
          </w:tcPr>
          <w:p w14:paraId="1E209B8C" w14:textId="0DC26343" w:rsidR="003E11D8" w:rsidRDefault="00702941" w:rsidP="0091218A">
            <w:pPr>
              <w:pStyle w:val="Heading3"/>
              <w:spacing w:after="240"/>
              <w:jc w:val="both"/>
              <w:outlineLvl w:val="2"/>
            </w:pPr>
            <w:r>
              <w:rPr>
                <w:color w:val="auto"/>
              </w:rPr>
              <w:t>6</w:t>
            </w:r>
            <w:r w:rsidR="00643E8D">
              <w:rPr>
                <w:color w:val="auto"/>
              </w:rPr>
              <w:t>.</w:t>
            </w:r>
            <w:r>
              <w:rPr>
                <w:color w:val="auto"/>
              </w:rPr>
              <w:t xml:space="preserve"> Er du </w:t>
            </w:r>
            <w:r w:rsidR="003E11D8" w:rsidRPr="001143A3">
              <w:rPr>
                <w:color w:val="auto"/>
              </w:rPr>
              <w:t>kjent med behandlingsalternativer til</w:t>
            </w:r>
            <w:r w:rsidR="009C40CB">
              <w:rPr>
                <w:color w:val="auto"/>
              </w:rPr>
              <w:t xml:space="preserve"> denne</w:t>
            </w:r>
            <w:r w:rsidR="003E11D8" w:rsidRPr="001143A3">
              <w:rPr>
                <w:color w:val="auto"/>
              </w:rPr>
              <w:t xml:space="preserve"> metoden </w:t>
            </w:r>
            <w:r w:rsidR="00C354DD">
              <w:rPr>
                <w:color w:val="auto"/>
              </w:rPr>
              <w:t>og hvordan disse fungerer</w:t>
            </w:r>
            <w:r w:rsidR="009C40CB">
              <w:rPr>
                <w:color w:val="auto"/>
              </w:rPr>
              <w:t xml:space="preserve"> for pasientgruppen</w:t>
            </w:r>
            <w:r>
              <w:rPr>
                <w:color w:val="auto"/>
              </w:rPr>
              <w:t xml:space="preserve"> i dag</w:t>
            </w:r>
            <w:r w:rsidR="009C40CB">
              <w:rPr>
                <w:color w:val="auto"/>
              </w:rPr>
              <w:t>?</w:t>
            </w:r>
            <w:r w:rsidR="0025054C">
              <w:rPr>
                <w:color w:val="auto"/>
              </w:rPr>
              <w:t xml:space="preserve"> (</w:t>
            </w:r>
            <w:r w:rsidR="0025054C" w:rsidRPr="002879D8">
              <w:rPr>
                <w:color w:val="auto"/>
              </w:rPr>
              <w:t>PI</w:t>
            </w:r>
            <w:r w:rsidR="0025054C" w:rsidRPr="008B4F91">
              <w:rPr>
                <w:color w:val="auto"/>
                <w:u w:val="single"/>
              </w:rPr>
              <w:t>C</w:t>
            </w:r>
            <w:r w:rsidR="0025054C" w:rsidRPr="002879D8">
              <w:rPr>
                <w:color w:val="auto"/>
              </w:rPr>
              <w:t>O</w:t>
            </w:r>
            <w:r w:rsidR="0025054C">
              <w:rPr>
                <w:color w:val="auto"/>
              </w:rPr>
              <w:t>)</w:t>
            </w:r>
          </w:p>
        </w:tc>
      </w:tr>
      <w:tr w:rsidR="003E11D8" w14:paraId="2D13E9C4" w14:textId="77777777" w:rsidTr="73FA7EB2">
        <w:trPr>
          <w:trHeight w:val="406"/>
        </w:trPr>
        <w:tc>
          <w:tcPr>
            <w:tcW w:w="8613" w:type="dxa"/>
          </w:tcPr>
          <w:p w14:paraId="4AD6CA18" w14:textId="230546C8" w:rsidR="0091218A" w:rsidRDefault="00E10066" w:rsidP="00C61ECA">
            <w:r>
              <w:t>B</w:t>
            </w:r>
            <w:r w:rsidR="003E11D8">
              <w:t>eskriv kortfattet:</w:t>
            </w:r>
            <w:r w:rsidR="00B36484">
              <w:t xml:space="preserve"> Alektinib er SoC i førstelinjebehandling for ALK-positive NSCLC pasienter i dag. Brigatinib (Alunbrig) ble innført til førstelinjebehandling av ALK-positiv avansert NSCLC 15.02.2021. Det ble gjort en relativ effektvurdering i løp B for brigatinib mot alektinib. </w:t>
            </w:r>
          </w:p>
        </w:tc>
      </w:tr>
    </w:tbl>
    <w:p w14:paraId="70F4CB22" w14:textId="0A7470A3" w:rsidR="00C354DD" w:rsidRDefault="00C354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</w:tblGrid>
      <w:tr w:rsidR="0025054C" w14:paraId="12B87190" w14:textId="77777777" w:rsidTr="73FA7EB2">
        <w:tc>
          <w:tcPr>
            <w:tcW w:w="8613" w:type="dxa"/>
          </w:tcPr>
          <w:p w14:paraId="3508191E" w14:textId="4ED6C988" w:rsidR="008B4F91" w:rsidRPr="002B3123" w:rsidRDefault="00B17578" w:rsidP="002B3123">
            <w:pPr>
              <w:pStyle w:val="Heading3"/>
              <w:spacing w:after="240"/>
              <w:outlineLvl w:val="2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25054C" w:rsidRPr="001143A3">
              <w:rPr>
                <w:color w:val="auto"/>
              </w:rPr>
              <w:t xml:space="preserve">. </w:t>
            </w:r>
            <w:r w:rsidR="0025054C">
              <w:rPr>
                <w:color w:val="auto"/>
              </w:rPr>
              <w:t>Har du innspill til hva som vil være viktig for</w:t>
            </w:r>
            <w:r w:rsidR="00643E8D">
              <w:rPr>
                <w:color w:val="auto"/>
              </w:rPr>
              <w:t xml:space="preserve"> pasienter som er aktuelle for behandling med metoden?</w:t>
            </w:r>
            <w:r w:rsidR="0025054C">
              <w:rPr>
                <w:color w:val="auto"/>
              </w:rPr>
              <w:t xml:space="preserve"> (</w:t>
            </w:r>
            <w:r w:rsidR="0025054C" w:rsidRPr="008B4F91">
              <w:rPr>
                <w:color w:val="auto"/>
              </w:rPr>
              <w:t>PIC</w:t>
            </w:r>
            <w:r w:rsidR="0025054C" w:rsidRPr="008B4F91">
              <w:rPr>
                <w:color w:val="auto"/>
                <w:u w:val="single"/>
              </w:rPr>
              <w:t>O</w:t>
            </w:r>
            <w:r w:rsidR="0025054C" w:rsidRPr="008B4F91">
              <w:rPr>
                <w:color w:val="auto"/>
              </w:rPr>
              <w:t>)</w:t>
            </w:r>
          </w:p>
        </w:tc>
      </w:tr>
      <w:tr w:rsidR="0025054C" w14:paraId="2285AD35" w14:textId="77777777" w:rsidTr="73FA7EB2">
        <w:trPr>
          <w:trHeight w:val="501"/>
        </w:trPr>
        <w:tc>
          <w:tcPr>
            <w:tcW w:w="8613" w:type="dxa"/>
          </w:tcPr>
          <w:p w14:paraId="31478978" w14:textId="77777777" w:rsidR="00976439" w:rsidRDefault="002B3123" w:rsidP="008652C3">
            <w:r>
              <w:t xml:space="preserve">Hva kan oppfattes som en fordel for pasienter og brukere med denne metoden sammenlignet med aktuelle alternativer? Hvilke endepunkter/resultater av behandlingen er det aktuelt å måle? </w:t>
            </w:r>
            <w:r w:rsidR="008B4F91">
              <w:t>Beskriv kortfattet:</w:t>
            </w:r>
          </w:p>
          <w:p w14:paraId="01E52F28" w14:textId="1319E728" w:rsidR="004708D2" w:rsidRDefault="004708D2" w:rsidP="004708D2">
            <w:r>
              <w:lastRenderedPageBreak/>
              <w:t>Fra Crown studien (Phase III; ClinicalTrials.gov no.: NCT03052608): Andelen pasienter som var i live uten sykdomsprogresjon etter 12 måneder var 78% (95% konfidensintervall [KI], 70 til 84) i lorlatinib-gruppen og 39% (95% KI, 30 til 48) i crizotinib-gruppen (hazard ratio for sykdomsprogresjon eller død, 0,28; 95% KI, 0,19 til 0,41; P &lt;0,001). En objektiv respons forekom i 76% (95% KI, 68 til 83) av pasientene i lorlatinib-gruppen og 58% (95% KI, 49 til 66) av de i crizotinib-gruppen; blant de med målbare hjernemetastaser hadde henholdsvis 82% (95% KI, 57 til 96) og 23% (95% KI, 5 til 54) intrakraniell respons, og 71% av pasientene som fikk lorlatinib hadde en intrakraniell komplett respons</w:t>
            </w:r>
            <w:r w:rsidR="0066795C">
              <w:t>.</w:t>
            </w:r>
          </w:p>
          <w:p w14:paraId="3D37D8D1" w14:textId="46691B66" w:rsidR="002B3123" w:rsidRDefault="008652C3" w:rsidP="00643E8D">
            <w:r>
              <w:t xml:space="preserve">O=Primærmål fra </w:t>
            </w:r>
            <w:r w:rsidR="000B3FE9">
              <w:t xml:space="preserve">CROWN </w:t>
            </w:r>
            <w:r>
              <w:t>Progresjonsfri overlevelse vurdert av en uavhengig blindet komite. Sekundærmål: Objektiv responsrate (ORR) og intrakraniell responsrate (ICORR).</w:t>
            </w:r>
          </w:p>
        </w:tc>
      </w:tr>
    </w:tbl>
    <w:p w14:paraId="5C17607C" w14:textId="77777777" w:rsidR="00643E8D" w:rsidRDefault="00643E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</w:tblGrid>
      <w:tr w:rsidR="00C354DD" w:rsidRPr="007835B6" w14:paraId="7C3AF83A" w14:textId="77777777" w:rsidTr="00C354DD">
        <w:trPr>
          <w:trHeight w:val="314"/>
        </w:trPr>
        <w:tc>
          <w:tcPr>
            <w:tcW w:w="8613" w:type="dxa"/>
          </w:tcPr>
          <w:p w14:paraId="7A21C2CC" w14:textId="079794EA" w:rsidR="002B3123" w:rsidRPr="002B3123" w:rsidRDefault="00B17578" w:rsidP="002B3123">
            <w:pPr>
              <w:pStyle w:val="Heading3"/>
              <w:spacing w:after="240"/>
              <w:outlineLvl w:val="2"/>
              <w:rPr>
                <w:color w:val="auto"/>
              </w:rPr>
            </w:pPr>
            <w:r w:rsidRPr="0091218A">
              <w:rPr>
                <w:color w:val="auto"/>
              </w:rPr>
              <w:t>8</w:t>
            </w:r>
            <w:r w:rsidR="00C354DD" w:rsidRPr="0091218A">
              <w:rPr>
                <w:color w:val="auto"/>
              </w:rPr>
              <w:t>. Spesielt for medisinsk utstyr (besvares av leverandør)</w:t>
            </w:r>
            <w:r w:rsidR="002B3123">
              <w:rPr>
                <w:color w:val="auto"/>
              </w:rPr>
              <w:t>: CE-merking</w:t>
            </w:r>
          </w:p>
        </w:tc>
      </w:tr>
      <w:tr w:rsidR="00C354DD" w:rsidRPr="00671092" w14:paraId="4F198752" w14:textId="77777777" w:rsidTr="0091218A">
        <w:trPr>
          <w:trHeight w:val="324"/>
        </w:trPr>
        <w:tc>
          <w:tcPr>
            <w:tcW w:w="8613" w:type="dxa"/>
          </w:tcPr>
          <w:p w14:paraId="6C0403B4" w14:textId="50CBD101" w:rsidR="002B3123" w:rsidRPr="00671092" w:rsidRDefault="002B3123" w:rsidP="002B3123">
            <w:pPr>
              <w:rPr>
                <w:i/>
              </w:rPr>
            </w:pPr>
            <w:r>
              <w:t>Foreligger det CE-merking for bruksområdet som beskrives i metoden? I så fall angi type og tidspunkt:</w:t>
            </w:r>
          </w:p>
          <w:p w14:paraId="0C8B17B7" w14:textId="1F9FDBBD" w:rsidR="00821413" w:rsidRPr="00671092" w:rsidRDefault="00146930" w:rsidP="00A66BB8">
            <w:r>
              <w:t>Se k</w:t>
            </w:r>
            <w:r w:rsidRPr="00146930">
              <w:t>ommentar fra FHI ved Companion Diagnostics</w:t>
            </w:r>
            <w:r>
              <w:t xml:space="preserve"> i </w:t>
            </w:r>
            <w:r w:rsidR="00983A84" w:rsidRPr="00983A84">
              <w:t>Metodevarsel LM035_2021</w:t>
            </w:r>
            <w:r w:rsidR="00983A84">
              <w:t>.</w:t>
            </w:r>
          </w:p>
        </w:tc>
      </w:tr>
    </w:tbl>
    <w:p w14:paraId="21692557" w14:textId="77777777" w:rsidR="003E11D8" w:rsidRDefault="003E11D8" w:rsidP="003E11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</w:tblGrid>
      <w:tr w:rsidR="005079D3" w14:paraId="3DDABBD8" w14:textId="77777777" w:rsidTr="005079D3">
        <w:tc>
          <w:tcPr>
            <w:tcW w:w="8613" w:type="dxa"/>
          </w:tcPr>
          <w:p w14:paraId="59CA3832" w14:textId="2BDC2C0B" w:rsidR="002B3123" w:rsidRPr="002B3123" w:rsidRDefault="00B17578" w:rsidP="002B3123">
            <w:pPr>
              <w:pStyle w:val="Heading3"/>
              <w:spacing w:after="240"/>
              <w:outlineLvl w:val="2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="005079D3">
              <w:rPr>
                <w:color w:val="auto"/>
              </w:rPr>
              <w:t xml:space="preserve">. Spesielt for legemidler </w:t>
            </w:r>
            <w:r w:rsidR="00C354DD">
              <w:rPr>
                <w:color w:val="auto"/>
              </w:rPr>
              <w:t>(besvares av leverandør)</w:t>
            </w:r>
            <w:r w:rsidR="002B3123">
              <w:rPr>
                <w:color w:val="auto"/>
              </w:rPr>
              <w:t>: Markedsføringstillatelse (MT)</w:t>
            </w:r>
          </w:p>
        </w:tc>
      </w:tr>
      <w:tr w:rsidR="005079D3" w14:paraId="4C9352D1" w14:textId="77777777" w:rsidTr="00643E8D">
        <w:trPr>
          <w:trHeight w:val="725"/>
        </w:trPr>
        <w:tc>
          <w:tcPr>
            <w:tcW w:w="8613" w:type="dxa"/>
          </w:tcPr>
          <w:p w14:paraId="0B65139B" w14:textId="175D4949" w:rsidR="005079D3" w:rsidRDefault="002B3123" w:rsidP="00A66BB8">
            <w:r>
              <w:t>Har legemiddelet MT for indikasjonen som omfattes av metoden? Angi i så fall tidspunkt</w:t>
            </w:r>
            <w:r w:rsidR="00EF2741">
              <w:t xml:space="preserve"> eller ventet </w:t>
            </w:r>
            <w:r w:rsidR="00D1082E">
              <w:t>tidspunkt for MT</w:t>
            </w:r>
            <w:r>
              <w:t>:</w:t>
            </w:r>
          </w:p>
          <w:p w14:paraId="0ADFF3A9" w14:textId="6BCAC218" w:rsidR="009C40CB" w:rsidRDefault="007832A2" w:rsidP="00A66BB8">
            <w:r w:rsidRPr="007832A2">
              <w:t>Metoden har foreløpig ikke MT i Norge eller EU, men er under vurdering hos det Europeiske Legemiddelbyrået (EMA).</w:t>
            </w:r>
            <w:r w:rsidR="00482936">
              <w:t xml:space="preserve"> </w:t>
            </w:r>
            <w:r w:rsidR="00482936" w:rsidRPr="00482936">
              <w:t>US Food and Drug Administration (FDA) godkjente metoden i USA i mars 2021</w:t>
            </w:r>
            <w:r w:rsidR="00482936">
              <w:t>.</w:t>
            </w:r>
          </w:p>
        </w:tc>
      </w:tr>
    </w:tbl>
    <w:p w14:paraId="4ADCED26" w14:textId="77777777" w:rsidR="00C354DD" w:rsidRDefault="00C354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</w:tblGrid>
      <w:tr w:rsidR="003E11D8" w14:paraId="665DA656" w14:textId="77777777" w:rsidTr="00A66BB8">
        <w:tc>
          <w:tcPr>
            <w:tcW w:w="8613" w:type="dxa"/>
          </w:tcPr>
          <w:p w14:paraId="1882A0C0" w14:textId="489CB5D9" w:rsidR="003E11D8" w:rsidRDefault="00B17578" w:rsidP="00821413">
            <w:pPr>
              <w:pStyle w:val="Heading3"/>
              <w:spacing w:after="240"/>
              <w:outlineLvl w:val="2"/>
            </w:pPr>
            <w:r>
              <w:rPr>
                <w:color w:val="auto"/>
              </w:rPr>
              <w:t>10</w:t>
            </w:r>
            <w:r w:rsidR="008B4F91">
              <w:rPr>
                <w:color w:val="auto"/>
              </w:rPr>
              <w:t>. Andre kommentarer</w:t>
            </w:r>
          </w:p>
        </w:tc>
      </w:tr>
      <w:tr w:rsidR="003E11D8" w14:paraId="25DA1048" w14:textId="77777777" w:rsidTr="0091218A">
        <w:trPr>
          <w:trHeight w:val="601"/>
        </w:trPr>
        <w:tc>
          <w:tcPr>
            <w:tcW w:w="8613" w:type="dxa"/>
          </w:tcPr>
          <w:p w14:paraId="19963E59" w14:textId="77777777" w:rsidR="003E11D8" w:rsidRDefault="003E11D8" w:rsidP="00A66BB8"/>
          <w:p w14:paraId="0F5430D2" w14:textId="77777777" w:rsidR="00D53539" w:rsidRDefault="00D53539" w:rsidP="00A66BB8"/>
          <w:p w14:paraId="579DA931" w14:textId="77777777" w:rsidR="00D53539" w:rsidRDefault="00D53539" w:rsidP="00A66BB8"/>
          <w:p w14:paraId="31C3211C" w14:textId="7ED1F47F" w:rsidR="00D53539" w:rsidRDefault="00D53539" w:rsidP="00A66BB8"/>
        </w:tc>
      </w:tr>
    </w:tbl>
    <w:p w14:paraId="541B1D8A" w14:textId="77777777" w:rsidR="006F6B4F" w:rsidRDefault="006F6B4F" w:rsidP="003E11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</w:tblGrid>
      <w:tr w:rsidR="003E11D8" w14:paraId="3BDD2454" w14:textId="77777777" w:rsidTr="73FA7EB2">
        <w:tc>
          <w:tcPr>
            <w:tcW w:w="8613" w:type="dxa"/>
          </w:tcPr>
          <w:p w14:paraId="1797F6A0" w14:textId="5DB19A71" w:rsidR="003E11D8" w:rsidRPr="00821413" w:rsidRDefault="00B17578" w:rsidP="00E10066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11</w:t>
            </w:r>
            <w:r w:rsidR="00702941">
              <w:rPr>
                <w:rFonts w:asciiTheme="majorHAnsi" w:eastAsiaTheme="majorEastAsia" w:hAnsiTheme="majorHAnsi" w:cstheme="majorBidi"/>
                <w:b/>
                <w:bCs/>
              </w:rPr>
              <w:t xml:space="preserve">. </w:t>
            </w:r>
            <w:r w:rsidR="003E11D8" w:rsidRPr="001143A3">
              <w:rPr>
                <w:rFonts w:asciiTheme="majorHAnsi" w:eastAsiaTheme="majorEastAsia" w:hAnsiTheme="majorHAnsi" w:cstheme="majorBidi"/>
                <w:b/>
                <w:bCs/>
              </w:rPr>
              <w:t xml:space="preserve"> Interesser og eventuelle interessekonflikter</w:t>
            </w:r>
            <w:r w:rsidR="003E11D8">
              <w:br/>
            </w:r>
            <w:r w:rsidR="003E11D8" w:rsidRPr="005805DE">
              <w:t xml:space="preserve">Beskriv dine relasjoner eller aktiviteter som kan påvirke, påvirkes av eller oppfattes av andre å ha betydning for den videre håndteringen av metoden som </w:t>
            </w:r>
            <w:r w:rsidR="00E10066">
              <w:t>det gis innspill på</w:t>
            </w:r>
            <w:r w:rsidR="003E11D8" w:rsidRPr="005805DE">
              <w:t xml:space="preserve"> (</w:t>
            </w:r>
            <w:r w:rsidR="00E10066">
              <w:t>f</w:t>
            </w:r>
            <w:r w:rsidR="009C40CB">
              <w:t>or e</w:t>
            </w:r>
            <w:r w:rsidR="003E11D8" w:rsidRPr="005805DE">
              <w:t>ksemp</w:t>
            </w:r>
            <w:r w:rsidR="009C40CB">
              <w:t>el</w:t>
            </w:r>
            <w:r w:rsidR="003E11D8" w:rsidRPr="005805DE">
              <w:t>: økonomiske interesser i saken</w:t>
            </w:r>
            <w:r w:rsidR="009C40CB">
              <w:t>, oppdrag eller andre bindinger</w:t>
            </w:r>
            <w:r w:rsidR="003E11D8" w:rsidRPr="005805DE">
              <w:t>)</w:t>
            </w:r>
            <w:r w:rsidR="00E10066">
              <w:t>.</w:t>
            </w:r>
          </w:p>
        </w:tc>
      </w:tr>
      <w:tr w:rsidR="003E11D8" w14:paraId="589DDAB5" w14:textId="77777777" w:rsidTr="73FA7EB2">
        <w:trPr>
          <w:trHeight w:val="1041"/>
        </w:trPr>
        <w:tc>
          <w:tcPr>
            <w:tcW w:w="8613" w:type="dxa"/>
          </w:tcPr>
          <w:p w14:paraId="6FBE72CE" w14:textId="72463293" w:rsidR="007858D8" w:rsidRDefault="003E11D8" w:rsidP="007858D8">
            <w:r>
              <w:t>Beskriv kortfattet:</w:t>
            </w:r>
            <w:r w:rsidR="007858D8">
              <w:t xml:space="preserve"> </w:t>
            </w:r>
            <w:r w:rsidR="000E4241">
              <w:t>Pfizer har økonomisk interesse i saken.</w:t>
            </w:r>
          </w:p>
          <w:p w14:paraId="2DC779F1" w14:textId="784732C8" w:rsidR="003E11D8" w:rsidRDefault="003E11D8" w:rsidP="00A66BB8"/>
        </w:tc>
      </w:tr>
    </w:tbl>
    <w:p w14:paraId="3D91699A" w14:textId="77777777" w:rsidR="00D1082E" w:rsidRDefault="00D1082E" w:rsidP="00C70E94"/>
    <w:sectPr w:rsidR="00D1082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A524B" w14:textId="77777777" w:rsidR="00541935" w:rsidRDefault="00541935" w:rsidP="00CB7C65">
      <w:pPr>
        <w:spacing w:after="0" w:line="240" w:lineRule="auto"/>
      </w:pPr>
      <w:r>
        <w:separator/>
      </w:r>
    </w:p>
  </w:endnote>
  <w:endnote w:type="continuationSeparator" w:id="0">
    <w:p w14:paraId="3F0D041B" w14:textId="77777777" w:rsidR="00541935" w:rsidRDefault="00541935" w:rsidP="00CB7C65">
      <w:pPr>
        <w:spacing w:after="0" w:line="240" w:lineRule="auto"/>
      </w:pPr>
      <w:r>
        <w:continuationSeparator/>
      </w:r>
    </w:p>
  </w:endnote>
  <w:endnote w:type="continuationNotice" w:id="1">
    <w:p w14:paraId="0A78F23B" w14:textId="77777777" w:rsidR="00541935" w:rsidRDefault="005419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68621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16403AC" w14:textId="0F136606" w:rsidR="003E11D8" w:rsidRDefault="003E11D8">
            <w:pPr>
              <w:pStyle w:val="Footer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371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371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ED8CD6" w14:textId="77777777" w:rsidR="003E11D8" w:rsidRDefault="003E11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A0760" w14:textId="77777777" w:rsidR="00541935" w:rsidRDefault="00541935" w:rsidP="00CB7C65">
      <w:pPr>
        <w:spacing w:after="0" w:line="240" w:lineRule="auto"/>
      </w:pPr>
      <w:r>
        <w:separator/>
      </w:r>
    </w:p>
  </w:footnote>
  <w:footnote w:type="continuationSeparator" w:id="0">
    <w:p w14:paraId="30FA81DB" w14:textId="77777777" w:rsidR="00541935" w:rsidRDefault="00541935" w:rsidP="00CB7C65">
      <w:pPr>
        <w:spacing w:after="0" w:line="240" w:lineRule="auto"/>
      </w:pPr>
      <w:r>
        <w:continuationSeparator/>
      </w:r>
    </w:p>
  </w:footnote>
  <w:footnote w:type="continuationNotice" w:id="1">
    <w:p w14:paraId="642A4372" w14:textId="77777777" w:rsidR="00541935" w:rsidRDefault="005419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34F3C" w14:textId="6EF503FE" w:rsidR="00CB7C65" w:rsidRDefault="004C0E4A">
    <w:pPr>
      <w:pStyle w:val="Header"/>
    </w:pPr>
    <w:r w:rsidRPr="004C0E4A">
      <w:rPr>
        <w:noProof/>
        <w:lang w:eastAsia="nb-NO"/>
      </w:rPr>
      <w:drawing>
        <wp:inline distT="0" distB="0" distL="0" distR="0" wp14:anchorId="072B9136" wp14:editId="2D6E794B">
          <wp:extent cx="1293992" cy="146687"/>
          <wp:effectExtent l="0" t="0" r="1905" b="5715"/>
          <wp:docPr id="7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3992" cy="146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1243">
      <w:tab/>
    </w:r>
    <w:r w:rsidR="00C81243">
      <w:tab/>
    </w:r>
    <w:r w:rsidR="73FA7EB2">
      <w:t>v. 1.0 – 21.02.2020</w:t>
    </w:r>
  </w:p>
  <w:p w14:paraId="3CD38C23" w14:textId="77777777" w:rsidR="00CB7C65" w:rsidRDefault="00CB7C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605B3"/>
    <w:multiLevelType w:val="hybridMultilevel"/>
    <w:tmpl w:val="B288A9D0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2C42"/>
    <w:multiLevelType w:val="hybridMultilevel"/>
    <w:tmpl w:val="3AE0F1D6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F1CF2"/>
    <w:multiLevelType w:val="hybridMultilevel"/>
    <w:tmpl w:val="55FADC7E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51370"/>
    <w:multiLevelType w:val="hybridMultilevel"/>
    <w:tmpl w:val="E04ECF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630C7"/>
    <w:multiLevelType w:val="hybridMultilevel"/>
    <w:tmpl w:val="4ACA8A5A"/>
    <w:lvl w:ilvl="0" w:tplc="F2D458BA">
      <w:start w:val="9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984479"/>
    <w:multiLevelType w:val="hybridMultilevel"/>
    <w:tmpl w:val="0F80EABA"/>
    <w:lvl w:ilvl="0" w:tplc="185CF8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C4B2EB6"/>
    <w:multiLevelType w:val="hybridMultilevel"/>
    <w:tmpl w:val="DD1624EA"/>
    <w:lvl w:ilvl="0" w:tplc="686099E2">
      <w:start w:val="9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45819"/>
    <w:multiLevelType w:val="hybridMultilevel"/>
    <w:tmpl w:val="E782FA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C65"/>
    <w:rsid w:val="00022462"/>
    <w:rsid w:val="00050590"/>
    <w:rsid w:val="00057B3D"/>
    <w:rsid w:val="00076738"/>
    <w:rsid w:val="00092CAC"/>
    <w:rsid w:val="000B3FE9"/>
    <w:rsid w:val="000B50DC"/>
    <w:rsid w:val="000E4241"/>
    <w:rsid w:val="000E74F2"/>
    <w:rsid w:val="00104CC3"/>
    <w:rsid w:val="001143A3"/>
    <w:rsid w:val="00146930"/>
    <w:rsid w:val="00175A32"/>
    <w:rsid w:val="001959E5"/>
    <w:rsid w:val="001C43E3"/>
    <w:rsid w:val="001D0390"/>
    <w:rsid w:val="001E4CC1"/>
    <w:rsid w:val="001E555B"/>
    <w:rsid w:val="002032CE"/>
    <w:rsid w:val="0021167A"/>
    <w:rsid w:val="002133B0"/>
    <w:rsid w:val="00240DC2"/>
    <w:rsid w:val="0025054C"/>
    <w:rsid w:val="0025658B"/>
    <w:rsid w:val="00267B27"/>
    <w:rsid w:val="002879D8"/>
    <w:rsid w:val="002B3123"/>
    <w:rsid w:val="002C7275"/>
    <w:rsid w:val="002E4930"/>
    <w:rsid w:val="00333470"/>
    <w:rsid w:val="00363167"/>
    <w:rsid w:val="00372C21"/>
    <w:rsid w:val="00382090"/>
    <w:rsid w:val="0038658A"/>
    <w:rsid w:val="003A2B16"/>
    <w:rsid w:val="003E11D8"/>
    <w:rsid w:val="00426A30"/>
    <w:rsid w:val="00444F95"/>
    <w:rsid w:val="004538A4"/>
    <w:rsid w:val="004708D2"/>
    <w:rsid w:val="00482936"/>
    <w:rsid w:val="00482A88"/>
    <w:rsid w:val="00490894"/>
    <w:rsid w:val="004B303D"/>
    <w:rsid w:val="004C0E4A"/>
    <w:rsid w:val="004C5BF6"/>
    <w:rsid w:val="004C79E8"/>
    <w:rsid w:val="004D5DC9"/>
    <w:rsid w:val="004F23D5"/>
    <w:rsid w:val="005079D3"/>
    <w:rsid w:val="00530EF2"/>
    <w:rsid w:val="00541935"/>
    <w:rsid w:val="005D509C"/>
    <w:rsid w:val="0061722B"/>
    <w:rsid w:val="00621A74"/>
    <w:rsid w:val="00643E8D"/>
    <w:rsid w:val="0065595D"/>
    <w:rsid w:val="00657D4C"/>
    <w:rsid w:val="00663E14"/>
    <w:rsid w:val="00664463"/>
    <w:rsid w:val="006650D0"/>
    <w:rsid w:val="0066795C"/>
    <w:rsid w:val="006D156B"/>
    <w:rsid w:val="006D3711"/>
    <w:rsid w:val="006F6B4F"/>
    <w:rsid w:val="00702941"/>
    <w:rsid w:val="00756189"/>
    <w:rsid w:val="007832A2"/>
    <w:rsid w:val="007858D8"/>
    <w:rsid w:val="007A39BE"/>
    <w:rsid w:val="007A4A9A"/>
    <w:rsid w:val="007D1C16"/>
    <w:rsid w:val="007E4678"/>
    <w:rsid w:val="00810846"/>
    <w:rsid w:val="00815484"/>
    <w:rsid w:val="00821413"/>
    <w:rsid w:val="00825412"/>
    <w:rsid w:val="00830D44"/>
    <w:rsid w:val="008639F1"/>
    <w:rsid w:val="008652C3"/>
    <w:rsid w:val="00885EFB"/>
    <w:rsid w:val="008B4F91"/>
    <w:rsid w:val="008B6D2F"/>
    <w:rsid w:val="008C12B6"/>
    <w:rsid w:val="008D7CE4"/>
    <w:rsid w:val="0090302C"/>
    <w:rsid w:val="0091218A"/>
    <w:rsid w:val="00913734"/>
    <w:rsid w:val="009520F3"/>
    <w:rsid w:val="00954523"/>
    <w:rsid w:val="00955918"/>
    <w:rsid w:val="00976439"/>
    <w:rsid w:val="00983A84"/>
    <w:rsid w:val="0098422C"/>
    <w:rsid w:val="00985851"/>
    <w:rsid w:val="009A2447"/>
    <w:rsid w:val="009A2711"/>
    <w:rsid w:val="009B1F9C"/>
    <w:rsid w:val="009C220B"/>
    <w:rsid w:val="009C40CB"/>
    <w:rsid w:val="009D584D"/>
    <w:rsid w:val="00A04572"/>
    <w:rsid w:val="00A238FC"/>
    <w:rsid w:val="00A2476C"/>
    <w:rsid w:val="00A52E2B"/>
    <w:rsid w:val="00A64189"/>
    <w:rsid w:val="00A66BB8"/>
    <w:rsid w:val="00AA06AF"/>
    <w:rsid w:val="00AA40D5"/>
    <w:rsid w:val="00AB5EF1"/>
    <w:rsid w:val="00AD640A"/>
    <w:rsid w:val="00AE58D8"/>
    <w:rsid w:val="00B122DF"/>
    <w:rsid w:val="00B13EFD"/>
    <w:rsid w:val="00B17578"/>
    <w:rsid w:val="00B36484"/>
    <w:rsid w:val="00B55123"/>
    <w:rsid w:val="00B62381"/>
    <w:rsid w:val="00B80FDF"/>
    <w:rsid w:val="00B83A2C"/>
    <w:rsid w:val="00B86A6E"/>
    <w:rsid w:val="00B86B26"/>
    <w:rsid w:val="00B97688"/>
    <w:rsid w:val="00BA5095"/>
    <w:rsid w:val="00BC0608"/>
    <w:rsid w:val="00C354DD"/>
    <w:rsid w:val="00C61ECA"/>
    <w:rsid w:val="00C70E94"/>
    <w:rsid w:val="00C745AD"/>
    <w:rsid w:val="00C81243"/>
    <w:rsid w:val="00C8625A"/>
    <w:rsid w:val="00C946C0"/>
    <w:rsid w:val="00CB7C65"/>
    <w:rsid w:val="00CE205A"/>
    <w:rsid w:val="00CF13B0"/>
    <w:rsid w:val="00CF2B64"/>
    <w:rsid w:val="00D1082E"/>
    <w:rsid w:val="00D2472A"/>
    <w:rsid w:val="00D3702F"/>
    <w:rsid w:val="00D37D0E"/>
    <w:rsid w:val="00D53539"/>
    <w:rsid w:val="00DA2091"/>
    <w:rsid w:val="00DB5230"/>
    <w:rsid w:val="00DB56E1"/>
    <w:rsid w:val="00DE7FC2"/>
    <w:rsid w:val="00E10066"/>
    <w:rsid w:val="00E36F68"/>
    <w:rsid w:val="00E41B2F"/>
    <w:rsid w:val="00E83A05"/>
    <w:rsid w:val="00E93F1C"/>
    <w:rsid w:val="00E96D51"/>
    <w:rsid w:val="00EF2741"/>
    <w:rsid w:val="00F31BB3"/>
    <w:rsid w:val="00FB5738"/>
    <w:rsid w:val="00FF4583"/>
    <w:rsid w:val="00FF6046"/>
    <w:rsid w:val="3A69487C"/>
    <w:rsid w:val="73FA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92DF9"/>
  <w15:docId w15:val="{F16BB8D7-3BDC-4CCA-8621-2F1D4B50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1D8"/>
  </w:style>
  <w:style w:type="paragraph" w:styleId="Heading1">
    <w:name w:val="heading 1"/>
    <w:basedOn w:val="Normal"/>
    <w:next w:val="Normal"/>
    <w:link w:val="Heading1Char"/>
    <w:uiPriority w:val="9"/>
    <w:qFormat/>
    <w:rsid w:val="003E1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11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C65"/>
  </w:style>
  <w:style w:type="paragraph" w:styleId="Footer">
    <w:name w:val="footer"/>
    <w:basedOn w:val="Normal"/>
    <w:link w:val="FooterChar"/>
    <w:uiPriority w:val="99"/>
    <w:unhideWhenUsed/>
    <w:rsid w:val="00CB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C65"/>
  </w:style>
  <w:style w:type="paragraph" w:styleId="BalloonText">
    <w:name w:val="Balloon Text"/>
    <w:basedOn w:val="Normal"/>
    <w:link w:val="BalloonTextChar"/>
    <w:uiPriority w:val="99"/>
    <w:semiHidden/>
    <w:unhideWhenUsed/>
    <w:rsid w:val="00CB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C6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745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5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45A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E1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E11D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3E1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11D8"/>
    <w:rPr>
      <w:strike w:val="0"/>
      <w:dstrike w:val="0"/>
      <w:color w:val="428BCA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C4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0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0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0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ia.kvamme@pfizer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nyemetoder@helse-sorost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678E250B5154BA48D58577F8DAB50" ma:contentTypeVersion="1" ma:contentTypeDescription="Opprett et nytt dokument." ma:contentTypeScope="" ma:versionID="45fce420bd05123b64406ae8179a28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8fcb2e5a7bd60766267fa170e0d6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9FF7D2-8553-45F1-9BA0-636F800CDA2C}"/>
</file>

<file path=customXml/itemProps2.xml><?xml version="1.0" encoding="utf-8"?>
<ds:datastoreItem xmlns:ds="http://schemas.openxmlformats.org/officeDocument/2006/customXml" ds:itemID="{337620BF-17D6-4000-AEE7-805D3CC1369B}"/>
</file>

<file path=customXml/itemProps3.xml><?xml version="1.0" encoding="utf-8"?>
<ds:datastoreItem xmlns:ds="http://schemas.openxmlformats.org/officeDocument/2006/customXml" ds:itemID="{AA358C23-B55C-4406-9F54-0BF92E8F5F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1105</Words>
  <Characters>5857</Characters>
  <Application>Microsoft Office Word</Application>
  <DocSecurity>0</DocSecurity>
  <Lines>48</Lines>
  <Paragraphs>13</Paragraphs>
  <ScaleCrop>false</ScaleCrop>
  <Company>Helsedirektoratet</Company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Skilhagen Thormodsen</dc:creator>
  <cp:keywords/>
  <cp:lastModifiedBy>Kvamme, Maria</cp:lastModifiedBy>
  <cp:revision>73</cp:revision>
  <cp:lastPrinted>2019-11-28T20:53:00Z</cp:lastPrinted>
  <dcterms:created xsi:type="dcterms:W3CDTF">2021-05-10T19:44:00Z</dcterms:created>
  <dcterms:modified xsi:type="dcterms:W3CDTF">2021-05-10T17:12:00Z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0x01010035C678E250B5154BA48D58577F8DAB50</vt:lpwstr>
  </property>
</Properties>
</file>